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197" w14:textId="58935C33" w:rsidR="003F27D2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Załącznik nr 1 do Karty usługi: </w:t>
      </w:r>
      <w:r w:rsidR="00FD3B88" w:rsidRPr="00FD3B88">
        <w:rPr>
          <w:rFonts w:cs="Times New Roman"/>
          <w:b/>
          <w:sz w:val="24"/>
          <w:szCs w:val="24"/>
        </w:rPr>
        <w:t>33/K/UU/SR</w:t>
      </w:r>
    </w:p>
    <w:p w14:paraId="2895B171" w14:textId="55798DE9" w:rsidR="003F27D2" w:rsidRPr="00D30E1D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INFORMACJA O PRZYJĘCIU LUB ODRZUCENIU SPADKU </w:t>
      </w:r>
    </w:p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3662"/>
        <w:gridCol w:w="5066"/>
      </w:tblGrid>
      <w:tr w:rsidR="00DE7EAB" w:rsidRPr="001F64F6" w14:paraId="4CE6B380" w14:textId="77777777" w:rsidTr="00DE7EAB">
        <w:trPr>
          <w:trHeight w:val="748"/>
        </w:trPr>
        <w:tc>
          <w:tcPr>
            <w:tcW w:w="3662" w:type="dxa"/>
            <w:shd w:val="clear" w:color="auto" w:fill="auto"/>
          </w:tcPr>
          <w:p w14:paraId="1CF237A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134E5711" w14:textId="77777777" w:rsidR="00DE7EAB" w:rsidRDefault="00DE7EAB" w:rsidP="00CE4C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3F6EE6A4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C92F5A6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09092B6C" w14:textId="77777777" w:rsidTr="00DE7EAB">
        <w:trPr>
          <w:trHeight w:val="539"/>
        </w:trPr>
        <w:tc>
          <w:tcPr>
            <w:tcW w:w="3662" w:type="dxa"/>
            <w:shd w:val="clear" w:color="auto" w:fill="auto"/>
          </w:tcPr>
          <w:p w14:paraId="4981194E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8B49D13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3FAD6A4" w14:textId="77777777" w:rsidR="00DE7EAB" w:rsidRPr="006326C6" w:rsidRDefault="00DE7EAB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E7EAB" w:rsidRPr="001F64F6" w14:paraId="7A77ACB0" w14:textId="77777777" w:rsidTr="00DE7EAB">
        <w:trPr>
          <w:trHeight w:val="268"/>
        </w:trPr>
        <w:tc>
          <w:tcPr>
            <w:tcW w:w="3662" w:type="dxa"/>
            <w:shd w:val="clear" w:color="auto" w:fill="auto"/>
          </w:tcPr>
          <w:p w14:paraId="3FD3798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EEAA2E3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4845EEAD" w14:textId="77777777" w:rsidTr="00DE7EAB">
        <w:trPr>
          <w:trHeight w:val="2233"/>
        </w:trPr>
        <w:tc>
          <w:tcPr>
            <w:tcW w:w="3662" w:type="dxa"/>
            <w:shd w:val="clear" w:color="auto" w:fill="auto"/>
          </w:tcPr>
          <w:p w14:paraId="5C28CE0D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475BB24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3991591" w14:textId="77777777" w:rsidR="00DE7EAB" w:rsidRPr="006326C6" w:rsidRDefault="00DE7EAB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2DD2C13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9F0AAEB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D9E74A" w14:textId="6C0B1053" w:rsidR="00DE7EAB" w:rsidRDefault="00DE7EAB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528AEDA1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6CB1AF9" w14:textId="7725538F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lub </w:t>
            </w: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NIP)</w:t>
            </w:r>
          </w:p>
          <w:p w14:paraId="28D681FF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4A25DB" w14:textId="77777777" w:rsidR="003F27D2" w:rsidRPr="00CF25E4" w:rsidRDefault="003F27D2" w:rsidP="003F27D2">
      <w:pPr>
        <w:spacing w:after="160"/>
        <w:contextualSpacing/>
      </w:pPr>
    </w:p>
    <w:p w14:paraId="4ABF22A1" w14:textId="77777777" w:rsidR="003F27D2" w:rsidRPr="008165DC" w:rsidRDefault="003F27D2" w:rsidP="00DE7EAB">
      <w:pPr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DE7EAB">
        <w:rPr>
          <w:rFonts w:eastAsia="Times New Roman" w:cs="Times New Roman"/>
          <w:b/>
          <w:bCs/>
          <w:iCs/>
          <w:sz w:val="32"/>
          <w:szCs w:val="32"/>
          <w:vertAlign w:val="superscript"/>
          <w:lang w:eastAsia="pl-PL"/>
        </w:rPr>
        <w:t>*</w:t>
      </w:r>
    </w:p>
    <w:p w14:paraId="746E4A5A" w14:textId="77777777" w:rsidR="00DE7EAB" w:rsidRDefault="003F27D2" w:rsidP="00DE7EAB">
      <w:pPr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</w:t>
      </w:r>
      <w:r w:rsidRPr="00DE7EAB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21DE4A35" w14:textId="10592C5B" w:rsidR="00DE7EAB" w:rsidRDefault="003F27D2" w:rsidP="00DE7EAB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 w:rsidR="00DE7EAB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53775331" w14:textId="77777777" w:rsidR="00DE7EAB" w:rsidRPr="00DE7EAB" w:rsidRDefault="003F27D2" w:rsidP="00DE7EAB">
      <w:pPr>
        <w:ind w:left="5245"/>
        <w:rPr>
          <w:rFonts w:eastAsia="Times New Roman" w:cs="Times New Roman"/>
          <w:iCs/>
          <w:vertAlign w:val="superscript"/>
          <w:lang w:eastAsia="pl-PL"/>
        </w:rPr>
      </w:pPr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</w:t>
      </w:r>
      <w:bookmarkStart w:id="0" w:name="_Hlk493703587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imię i nazwisko</w:t>
      </w:r>
      <w:bookmarkEnd w:id="0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)</w:t>
      </w:r>
      <w:r w:rsidRPr="00DE7EAB">
        <w:rPr>
          <w:rFonts w:eastAsia="Times New Roman" w:cs="Times New Roman"/>
          <w:iCs/>
          <w:vertAlign w:val="superscript"/>
          <w:lang w:eastAsia="pl-PL"/>
        </w:rPr>
        <w:t xml:space="preserve"> </w:t>
      </w:r>
    </w:p>
    <w:p w14:paraId="03397E31" w14:textId="1325F6AD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r. w 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………………………..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.,</w:t>
      </w:r>
    </w:p>
    <w:p w14:paraId="3945DBD1" w14:textId="1D0A92DA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…………………………………………...</w:t>
      </w:r>
    </w:p>
    <w:p w14:paraId="1F1D88B3" w14:textId="7AA579FD" w:rsidR="003F27D2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i wyznaczenie w tym celu posiedzenia.</w:t>
      </w:r>
    </w:p>
    <w:p w14:paraId="4B11F1E0" w14:textId="63529AE3" w:rsidR="003F27D2" w:rsidRDefault="003F27D2" w:rsidP="00DE7EAB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>/testamentowych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3BE15A2C" w:rsidR="003F27D2" w:rsidRPr="00602AF9" w:rsidRDefault="003F27D2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 w:rsidRPr="00602AF9">
        <w:rPr>
          <w:rFonts w:eastAsia="Times New Roman" w:cs="Times New Roman"/>
          <w:iCs/>
          <w:sz w:val="24"/>
          <w:szCs w:val="24"/>
          <w:lang w:eastAsia="pl-PL"/>
        </w:rPr>
        <w:t>……………</w:t>
      </w:r>
      <w:r w:rsidR="00602AF9"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5D9DAA3D" w14:textId="77777777" w:rsidR="003F27D2" w:rsidRPr="00602AF9" w:rsidRDefault="003F27D2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B929A8E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2401D3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00AE9D55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5D67622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F7ECF4B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EE3467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73D3C89E" w14:textId="6973E7AB" w:rsidR="003F27D2" w:rsidRPr="00CF25E4" w:rsidRDefault="003F27D2" w:rsidP="00602AF9">
      <w:pPr>
        <w:shd w:val="clear" w:color="auto" w:fill="FFFFFF"/>
        <w:ind w:left="36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EC44139" w14:textId="77777777" w:rsidR="003F27D2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2D68357" w14:textId="6FCCDB51" w:rsidR="00602AF9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Posiadam </w:t>
      </w:r>
      <w:r w:rsidR="003341E2">
        <w:rPr>
          <w:rFonts w:eastAsia="Times New Roman" w:cs="Times New Roman"/>
          <w:iCs/>
          <w:sz w:val="24"/>
          <w:szCs w:val="24"/>
          <w:lang w:eastAsia="pl-PL"/>
        </w:rPr>
        <w:t>dzieci 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………………………………………………………………………….</w:t>
      </w:r>
    </w:p>
    <w:p w14:paraId="1426F8E3" w14:textId="64785A7E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10CF2CD" w14:textId="77777777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8CB6216" w14:textId="77777777" w:rsidR="00602AF9" w:rsidRDefault="00602AF9" w:rsidP="00602AF9">
      <w:pPr>
        <w:keepNext/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14:paraId="6A06E9DE" w14:textId="2A3D8FA7" w:rsidR="003F27D2" w:rsidRPr="00CF25E4" w:rsidRDefault="003F27D2" w:rsidP="00602AF9">
      <w:pPr>
        <w:shd w:val="clear" w:color="auto" w:fill="FFFFFF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oraz wiek i adres –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DE7EAB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1EBE021" w14:textId="37FA3686" w:rsidR="006E104E" w:rsidRDefault="003F27D2" w:rsidP="006E104E">
      <w:pPr>
        <w:keepNext/>
        <w:shd w:val="clear" w:color="auto" w:fill="FFFFFF"/>
        <w:contextualSpacing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Nie jest mi wiadomo, by spadkodawca 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>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>/z wiedzy posiadanej przeze mnie wynika, że testament znajduje się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………………………………………………………)</w:t>
      </w:r>
      <w:r w:rsidRPr="006E104E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06026A5A" w14:textId="5E57A1D5" w:rsidR="003F27D2" w:rsidRPr="006F11AF" w:rsidRDefault="003F27D2" w:rsidP="00DE7EAB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</w:p>
    <w:p w14:paraId="25B6A343" w14:textId="77777777" w:rsidR="003F27D2" w:rsidRDefault="003F27D2" w:rsidP="00DE7EAB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7EFADA33" w:rsidR="003F27D2" w:rsidRPr="00DB4FD1" w:rsidRDefault="003F27D2" w:rsidP="006E104E">
      <w:pPr>
        <w:pStyle w:val="Nagwek"/>
        <w:tabs>
          <w:tab w:val="clear" w:pos="4536"/>
          <w:tab w:val="clear" w:pos="9072"/>
        </w:tabs>
        <w:ind w:left="425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</w:t>
      </w:r>
      <w:r w:rsidR="006E104E">
        <w:rPr>
          <w:rFonts w:cs="Times New Roman"/>
          <w:bCs/>
          <w:sz w:val="24"/>
          <w:szCs w:val="24"/>
        </w:rPr>
        <w:t>...................</w:t>
      </w:r>
      <w:r w:rsidRPr="00DB4FD1">
        <w:rPr>
          <w:rFonts w:cs="Times New Roman"/>
          <w:bCs/>
          <w:sz w:val="24"/>
          <w:szCs w:val="24"/>
        </w:rPr>
        <w:t>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33F5860C" w:rsidR="003F27D2" w:rsidRPr="006E104E" w:rsidRDefault="003F27D2" w:rsidP="00DE7EAB">
      <w:pPr>
        <w:pStyle w:val="Nagwek"/>
        <w:ind w:left="5103"/>
        <w:jc w:val="both"/>
        <w:rPr>
          <w:rFonts w:cs="Times New Roman"/>
          <w:bCs/>
          <w:sz w:val="28"/>
          <w:szCs w:val="28"/>
          <w:vertAlign w:val="superscript"/>
        </w:rPr>
      </w:pPr>
      <w:r w:rsidRPr="006E104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5433503" w14:textId="337BE8FF" w:rsidR="00DE7EAB" w:rsidRDefault="006E104E" w:rsidP="00DE7EAB">
      <w:pPr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*</w:t>
      </w:r>
      <w:r w:rsidR="00DE7EAB"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E7EAB"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0C6F9698" w14:textId="4CBF5B85" w:rsidR="006E104E" w:rsidRDefault="003F27D2" w:rsidP="006E104E">
      <w:pPr>
        <w:spacing w:after="120"/>
        <w:rPr>
          <w:rFonts w:cs="Times New Roman"/>
          <w:b/>
        </w:rPr>
      </w:pPr>
      <w:r w:rsidRPr="00B32847">
        <w:rPr>
          <w:rFonts w:cs="Times New Roman"/>
          <w:b/>
        </w:rPr>
        <w:t>Załącznik</w:t>
      </w:r>
      <w:r w:rsidR="006E104E">
        <w:rPr>
          <w:rFonts w:cs="Times New Roman"/>
          <w:b/>
        </w:rPr>
        <w:t>i</w:t>
      </w:r>
      <w:r w:rsidRPr="00B32847">
        <w:rPr>
          <w:rFonts w:cs="Times New Roman"/>
          <w:b/>
        </w:rPr>
        <w:t>:</w:t>
      </w:r>
    </w:p>
    <w:p w14:paraId="212D8AE0" w14:textId="6B357F6D" w:rsidR="006E104E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dowód opłaty od wniosku,</w:t>
      </w:r>
    </w:p>
    <w:p w14:paraId="3F4E26FE" w14:textId="16DFF77A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odpis aktu zgonu spadkodawcy albo odpis prawomocnego orzeczenia sądu o uznaniu za zmarłego lub o</w:t>
      </w:r>
      <w:r w:rsidR="006E104E">
        <w:rPr>
          <w:rFonts w:cs="Times New Roman"/>
        </w:rPr>
        <w:t> </w:t>
      </w:r>
      <w:r w:rsidRPr="006E104E">
        <w:rPr>
          <w:rFonts w:cs="Times New Roman"/>
        </w:rPr>
        <w:t>stwierdzeniu zgonu,</w:t>
      </w:r>
    </w:p>
    <w:p w14:paraId="27CA860D" w14:textId="77777777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oryginał testamentu własnoręcznego lub wypis aktu notarialnego, albo protokół z otwarcia testamentu</w:t>
      </w:r>
    </w:p>
    <w:p w14:paraId="40A40E31" w14:textId="64225922" w:rsidR="003F27D2" w:rsidRPr="006E104E" w:rsidRDefault="00D71360" w:rsidP="00B06345">
      <w:pPr>
        <w:pStyle w:val="Akapitzlist"/>
        <w:numPr>
          <w:ilvl w:val="0"/>
          <w:numId w:val="254"/>
        </w:numPr>
        <w:jc w:val="both"/>
        <w:rPr>
          <w:rFonts w:cs="Times New Roman"/>
        </w:rPr>
      </w:pPr>
      <w:r>
        <w:rPr>
          <w:rFonts w:cs="Times New Roman"/>
        </w:rPr>
        <w:t xml:space="preserve">jeżeli wymagana jest zgoda sądu opiekuńczego na </w:t>
      </w:r>
      <w:r w:rsidR="003F27D2" w:rsidRPr="006E104E">
        <w:rPr>
          <w:rFonts w:cs="Times New Roman"/>
        </w:rPr>
        <w:t>odrzuceni</w:t>
      </w:r>
      <w:r>
        <w:rPr>
          <w:rFonts w:cs="Times New Roman"/>
        </w:rPr>
        <w:t>e</w:t>
      </w:r>
      <w:r w:rsidR="003F27D2" w:rsidRPr="006E104E">
        <w:rPr>
          <w:rFonts w:cs="Times New Roman"/>
        </w:rPr>
        <w:t xml:space="preserve"> spadku w imieniu małoletniego </w:t>
      </w:r>
      <w:r>
        <w:rPr>
          <w:rFonts w:cs="Times New Roman"/>
        </w:rPr>
        <w:t xml:space="preserve">- </w:t>
      </w:r>
      <w:r w:rsidR="003F27D2" w:rsidRPr="006E104E">
        <w:rPr>
          <w:rFonts w:cs="Times New Roman"/>
        </w:rPr>
        <w:t>odpis prawomocnego postanowienia sądu zezwalającego na taką czynność oraz odpis aktu urodzenia małoletniego.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36DC8BFA" w14:textId="77777777" w:rsidR="00081146" w:rsidRDefault="00081146" w:rsidP="003F27D2">
      <w:pPr>
        <w:rPr>
          <w:rFonts w:cs="Times New Roman"/>
        </w:rPr>
      </w:pPr>
    </w:p>
    <w:p w14:paraId="01E85C39" w14:textId="322B2658" w:rsidR="003F27D2" w:rsidRPr="0063379A" w:rsidRDefault="003F27D2" w:rsidP="00560426">
      <w:pPr>
        <w:rPr>
          <w:rFonts w:cs="Times New Roman"/>
        </w:rPr>
      </w:pPr>
    </w:p>
    <w:sectPr w:rsidR="003F27D2" w:rsidRPr="0063379A" w:rsidSect="00CA7D07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719" w14:textId="77777777" w:rsidR="00642834" w:rsidRDefault="00642834" w:rsidP="00A171AA">
      <w:r>
        <w:separator/>
      </w:r>
    </w:p>
  </w:endnote>
  <w:endnote w:type="continuationSeparator" w:id="0">
    <w:p w14:paraId="58FD33A7" w14:textId="77777777" w:rsidR="00642834" w:rsidRDefault="0064283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34DB" w14:textId="77777777" w:rsidR="00642834" w:rsidRDefault="00642834" w:rsidP="00A171AA">
      <w:r>
        <w:separator/>
      </w:r>
    </w:p>
  </w:footnote>
  <w:footnote w:type="continuationSeparator" w:id="0">
    <w:p w14:paraId="42699780" w14:textId="77777777" w:rsidR="00642834" w:rsidRDefault="0064283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1AD7128"/>
    <w:multiLevelType w:val="hybridMultilevel"/>
    <w:tmpl w:val="D51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65388E"/>
    <w:multiLevelType w:val="hybridMultilevel"/>
    <w:tmpl w:val="9EC8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5534">
    <w:abstractNumId w:val="132"/>
  </w:num>
  <w:num w:numId="2" w16cid:durableId="1109162114">
    <w:abstractNumId w:val="50"/>
  </w:num>
  <w:num w:numId="3" w16cid:durableId="392199008">
    <w:abstractNumId w:val="199"/>
  </w:num>
  <w:num w:numId="4" w16cid:durableId="233248108">
    <w:abstractNumId w:val="143"/>
  </w:num>
  <w:num w:numId="5" w16cid:durableId="490103055">
    <w:abstractNumId w:val="83"/>
  </w:num>
  <w:num w:numId="6" w16cid:durableId="963850565">
    <w:abstractNumId w:val="78"/>
  </w:num>
  <w:num w:numId="7" w16cid:durableId="1670406189">
    <w:abstractNumId w:val="100"/>
  </w:num>
  <w:num w:numId="8" w16cid:durableId="1475640338">
    <w:abstractNumId w:val="174"/>
  </w:num>
  <w:num w:numId="9" w16cid:durableId="1050032738">
    <w:abstractNumId w:val="46"/>
  </w:num>
  <w:num w:numId="10" w16cid:durableId="1927495531">
    <w:abstractNumId w:val="155"/>
  </w:num>
  <w:num w:numId="11" w16cid:durableId="67844404">
    <w:abstractNumId w:val="82"/>
  </w:num>
  <w:num w:numId="12" w16cid:durableId="294525315">
    <w:abstractNumId w:val="181"/>
  </w:num>
  <w:num w:numId="13" w16cid:durableId="614756759">
    <w:abstractNumId w:val="257"/>
  </w:num>
  <w:num w:numId="14" w16cid:durableId="683358606">
    <w:abstractNumId w:val="55"/>
  </w:num>
  <w:num w:numId="15" w16cid:durableId="1666010504">
    <w:abstractNumId w:val="148"/>
  </w:num>
  <w:num w:numId="16" w16cid:durableId="2126463616">
    <w:abstractNumId w:val="113"/>
  </w:num>
  <w:num w:numId="17" w16cid:durableId="791167688">
    <w:abstractNumId w:val="94"/>
  </w:num>
  <w:num w:numId="18" w16cid:durableId="1921717730">
    <w:abstractNumId w:val="14"/>
  </w:num>
  <w:num w:numId="19" w16cid:durableId="425738050">
    <w:abstractNumId w:val="25"/>
  </w:num>
  <w:num w:numId="20" w16cid:durableId="1855415428">
    <w:abstractNumId w:val="158"/>
  </w:num>
  <w:num w:numId="21" w16cid:durableId="1787775169">
    <w:abstractNumId w:val="154"/>
  </w:num>
  <w:num w:numId="22" w16cid:durableId="1231232631">
    <w:abstractNumId w:val="185"/>
  </w:num>
  <w:num w:numId="23" w16cid:durableId="1547567585">
    <w:abstractNumId w:val="244"/>
  </w:num>
  <w:num w:numId="24" w16cid:durableId="1102843163">
    <w:abstractNumId w:val="134"/>
  </w:num>
  <w:num w:numId="25" w16cid:durableId="665212508">
    <w:abstractNumId w:val="184"/>
  </w:num>
  <w:num w:numId="26" w16cid:durableId="790975456">
    <w:abstractNumId w:val="147"/>
  </w:num>
  <w:num w:numId="27" w16cid:durableId="271132991">
    <w:abstractNumId w:val="137"/>
  </w:num>
  <w:num w:numId="28" w16cid:durableId="1362584660">
    <w:abstractNumId w:val="254"/>
  </w:num>
  <w:num w:numId="29" w16cid:durableId="1754887818">
    <w:abstractNumId w:val="124"/>
  </w:num>
  <w:num w:numId="30" w16cid:durableId="1928726502">
    <w:abstractNumId w:val="194"/>
  </w:num>
  <w:num w:numId="31" w16cid:durableId="468212226">
    <w:abstractNumId w:val="128"/>
  </w:num>
  <w:num w:numId="32" w16cid:durableId="1123839565">
    <w:abstractNumId w:val="101"/>
  </w:num>
  <w:num w:numId="33" w16cid:durableId="148643628">
    <w:abstractNumId w:val="243"/>
  </w:num>
  <w:num w:numId="34" w16cid:durableId="842934175">
    <w:abstractNumId w:val="102"/>
  </w:num>
  <w:num w:numId="35" w16cid:durableId="356657947">
    <w:abstractNumId w:val="228"/>
  </w:num>
  <w:num w:numId="36" w16cid:durableId="498422513">
    <w:abstractNumId w:val="207"/>
  </w:num>
  <w:num w:numId="37" w16cid:durableId="1725908849">
    <w:abstractNumId w:val="232"/>
  </w:num>
  <w:num w:numId="38" w16cid:durableId="1548759372">
    <w:abstractNumId w:val="86"/>
  </w:num>
  <w:num w:numId="39" w16cid:durableId="265623353">
    <w:abstractNumId w:val="67"/>
  </w:num>
  <w:num w:numId="40" w16cid:durableId="984745120">
    <w:abstractNumId w:val="51"/>
  </w:num>
  <w:num w:numId="41" w16cid:durableId="1179351573">
    <w:abstractNumId w:val="165"/>
  </w:num>
  <w:num w:numId="42" w16cid:durableId="552351588">
    <w:abstractNumId w:val="89"/>
  </w:num>
  <w:num w:numId="43" w16cid:durableId="176231777">
    <w:abstractNumId w:val="196"/>
  </w:num>
  <w:num w:numId="44" w16cid:durableId="1026520992">
    <w:abstractNumId w:val="229"/>
  </w:num>
  <w:num w:numId="45" w16cid:durableId="997347230">
    <w:abstractNumId w:val="45"/>
  </w:num>
  <w:num w:numId="46" w16cid:durableId="186722425">
    <w:abstractNumId w:val="131"/>
  </w:num>
  <w:num w:numId="47" w16cid:durableId="543177482">
    <w:abstractNumId w:val="37"/>
  </w:num>
  <w:num w:numId="48" w16cid:durableId="1441337241">
    <w:abstractNumId w:val="150"/>
  </w:num>
  <w:num w:numId="49" w16cid:durableId="1638683397">
    <w:abstractNumId w:val="144"/>
  </w:num>
  <w:num w:numId="50" w16cid:durableId="1229146642">
    <w:abstractNumId w:val="166"/>
  </w:num>
  <w:num w:numId="51" w16cid:durableId="764039111">
    <w:abstractNumId w:val="140"/>
  </w:num>
  <w:num w:numId="52" w16cid:durableId="788159753">
    <w:abstractNumId w:val="130"/>
  </w:num>
  <w:num w:numId="53" w16cid:durableId="820118921">
    <w:abstractNumId w:val="123"/>
  </w:num>
  <w:num w:numId="54" w16cid:durableId="1751850584">
    <w:abstractNumId w:val="161"/>
  </w:num>
  <w:num w:numId="55" w16cid:durableId="214238341">
    <w:abstractNumId w:val="93"/>
  </w:num>
  <w:num w:numId="56" w16cid:durableId="1217353301">
    <w:abstractNumId w:val="149"/>
  </w:num>
  <w:num w:numId="57" w16cid:durableId="1497696192">
    <w:abstractNumId w:val="111"/>
  </w:num>
  <w:num w:numId="58" w16cid:durableId="937569002">
    <w:abstractNumId w:val="214"/>
  </w:num>
  <w:num w:numId="59" w16cid:durableId="1566603271">
    <w:abstractNumId w:val="20"/>
  </w:num>
  <w:num w:numId="60" w16cid:durableId="954336192">
    <w:abstractNumId w:val="36"/>
  </w:num>
  <w:num w:numId="61" w16cid:durableId="776679516">
    <w:abstractNumId w:val="238"/>
  </w:num>
  <w:num w:numId="62" w16cid:durableId="1394545659">
    <w:abstractNumId w:val="152"/>
  </w:num>
  <w:num w:numId="63" w16cid:durableId="1766225202">
    <w:abstractNumId w:val="38"/>
  </w:num>
  <w:num w:numId="64" w16cid:durableId="1334064299">
    <w:abstractNumId w:val="230"/>
  </w:num>
  <w:num w:numId="65" w16cid:durableId="788664580">
    <w:abstractNumId w:val="186"/>
  </w:num>
  <w:num w:numId="66" w16cid:durableId="1179076862">
    <w:abstractNumId w:val="27"/>
  </w:num>
  <w:num w:numId="67" w16cid:durableId="1070496297">
    <w:abstractNumId w:val="33"/>
  </w:num>
  <w:num w:numId="68" w16cid:durableId="1586958427">
    <w:abstractNumId w:val="233"/>
  </w:num>
  <w:num w:numId="69" w16cid:durableId="256714842">
    <w:abstractNumId w:val="54"/>
  </w:num>
  <w:num w:numId="70" w16cid:durableId="217252186">
    <w:abstractNumId w:val="49"/>
  </w:num>
  <w:num w:numId="71" w16cid:durableId="1218083811">
    <w:abstractNumId w:val="43"/>
  </w:num>
  <w:num w:numId="72" w16cid:durableId="767382908">
    <w:abstractNumId w:val="249"/>
  </w:num>
  <w:num w:numId="73" w16cid:durableId="244800449">
    <w:abstractNumId w:val="105"/>
  </w:num>
  <w:num w:numId="74" w16cid:durableId="554006137">
    <w:abstractNumId w:val="223"/>
  </w:num>
  <w:num w:numId="75" w16cid:durableId="853615841">
    <w:abstractNumId w:val="183"/>
  </w:num>
  <w:num w:numId="76" w16cid:durableId="525408226">
    <w:abstractNumId w:val="29"/>
  </w:num>
  <w:num w:numId="77" w16cid:durableId="264196243">
    <w:abstractNumId w:val="108"/>
  </w:num>
  <w:num w:numId="78" w16cid:durableId="2016566658">
    <w:abstractNumId w:val="195"/>
  </w:num>
  <w:num w:numId="79" w16cid:durableId="1670281998">
    <w:abstractNumId w:val="39"/>
  </w:num>
  <w:num w:numId="80" w16cid:durableId="1611008517">
    <w:abstractNumId w:val="247"/>
  </w:num>
  <w:num w:numId="81" w16cid:durableId="473107589">
    <w:abstractNumId w:val="19"/>
  </w:num>
  <w:num w:numId="82" w16cid:durableId="1645885805">
    <w:abstractNumId w:val="119"/>
  </w:num>
  <w:num w:numId="83" w16cid:durableId="1145122333">
    <w:abstractNumId w:val="122"/>
  </w:num>
  <w:num w:numId="84" w16cid:durableId="2086998025">
    <w:abstractNumId w:val="97"/>
  </w:num>
  <w:num w:numId="85" w16cid:durableId="51007586">
    <w:abstractNumId w:val="90"/>
  </w:num>
  <w:num w:numId="86" w16cid:durableId="1060978936">
    <w:abstractNumId w:val="211"/>
  </w:num>
  <w:num w:numId="87" w16cid:durableId="1292134737">
    <w:abstractNumId w:val="206"/>
  </w:num>
  <w:num w:numId="88" w16cid:durableId="562327986">
    <w:abstractNumId w:val="114"/>
  </w:num>
  <w:num w:numId="89" w16cid:durableId="1749301089">
    <w:abstractNumId w:val="175"/>
  </w:num>
  <w:num w:numId="90" w16cid:durableId="1422993916">
    <w:abstractNumId w:val="22"/>
  </w:num>
  <w:num w:numId="91" w16cid:durableId="1961260645">
    <w:abstractNumId w:val="92"/>
  </w:num>
  <w:num w:numId="92" w16cid:durableId="2089962920">
    <w:abstractNumId w:val="157"/>
  </w:num>
  <w:num w:numId="93" w16cid:durableId="1874269481">
    <w:abstractNumId w:val="163"/>
  </w:num>
  <w:num w:numId="94" w16cid:durableId="384453776">
    <w:abstractNumId w:val="250"/>
  </w:num>
  <w:num w:numId="95" w16cid:durableId="98531084">
    <w:abstractNumId w:val="213"/>
  </w:num>
  <w:num w:numId="96" w16cid:durableId="1879925507">
    <w:abstractNumId w:val="112"/>
  </w:num>
  <w:num w:numId="97" w16cid:durableId="774904793">
    <w:abstractNumId w:val="79"/>
  </w:num>
  <w:num w:numId="98" w16cid:durableId="202376192">
    <w:abstractNumId w:val="48"/>
  </w:num>
  <w:num w:numId="99" w16cid:durableId="617222340">
    <w:abstractNumId w:val="32"/>
  </w:num>
  <w:num w:numId="100" w16cid:durableId="187838707">
    <w:abstractNumId w:val="23"/>
  </w:num>
  <w:num w:numId="101" w16cid:durableId="916015127">
    <w:abstractNumId w:val="189"/>
  </w:num>
  <w:num w:numId="102" w16cid:durableId="2134590448">
    <w:abstractNumId w:val="35"/>
  </w:num>
  <w:num w:numId="103" w16cid:durableId="924388171">
    <w:abstractNumId w:val="178"/>
  </w:num>
  <w:num w:numId="104" w16cid:durableId="2025396351">
    <w:abstractNumId w:val="176"/>
  </w:num>
  <w:num w:numId="105" w16cid:durableId="1672760852">
    <w:abstractNumId w:val="171"/>
  </w:num>
  <w:num w:numId="106" w16cid:durableId="1656837427">
    <w:abstractNumId w:val="190"/>
  </w:num>
  <w:num w:numId="107" w16cid:durableId="947397774">
    <w:abstractNumId w:val="115"/>
  </w:num>
  <w:num w:numId="108" w16cid:durableId="1044405754">
    <w:abstractNumId w:val="169"/>
  </w:num>
  <w:num w:numId="109" w16cid:durableId="1121925597">
    <w:abstractNumId w:val="30"/>
  </w:num>
  <w:num w:numId="110" w16cid:durableId="1760103524">
    <w:abstractNumId w:val="204"/>
  </w:num>
  <w:num w:numId="111" w16cid:durableId="1835991102">
    <w:abstractNumId w:val="91"/>
  </w:num>
  <w:num w:numId="112" w16cid:durableId="1851601785">
    <w:abstractNumId w:val="125"/>
  </w:num>
  <w:num w:numId="113" w16cid:durableId="1659116109">
    <w:abstractNumId w:val="107"/>
  </w:num>
  <w:num w:numId="114" w16cid:durableId="1295136616">
    <w:abstractNumId w:val="198"/>
  </w:num>
  <w:num w:numId="115" w16cid:durableId="383137438">
    <w:abstractNumId w:val="203"/>
  </w:num>
  <w:num w:numId="116" w16cid:durableId="988679125">
    <w:abstractNumId w:val="227"/>
  </w:num>
  <w:num w:numId="117" w16cid:durableId="1991131940">
    <w:abstractNumId w:val="146"/>
  </w:num>
  <w:num w:numId="118" w16cid:durableId="745939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21990496">
    <w:abstractNumId w:val="106"/>
  </w:num>
  <w:num w:numId="120" w16cid:durableId="106506683">
    <w:abstractNumId w:val="70"/>
  </w:num>
  <w:num w:numId="121" w16cid:durableId="131487330">
    <w:abstractNumId w:val="75"/>
  </w:num>
  <w:num w:numId="122" w16cid:durableId="474100911">
    <w:abstractNumId w:val="226"/>
  </w:num>
  <w:num w:numId="123" w16cid:durableId="1432241355">
    <w:abstractNumId w:val="85"/>
  </w:num>
  <w:num w:numId="124" w16cid:durableId="1860192995">
    <w:abstractNumId w:val="237"/>
  </w:num>
  <w:num w:numId="125" w16cid:durableId="1111432009">
    <w:abstractNumId w:val="224"/>
  </w:num>
  <w:num w:numId="126" w16cid:durableId="133106458">
    <w:abstractNumId w:val="234"/>
  </w:num>
  <w:num w:numId="127" w16cid:durableId="917902068">
    <w:abstractNumId w:val="117"/>
  </w:num>
  <w:num w:numId="128" w16cid:durableId="1214973694">
    <w:abstractNumId w:val="236"/>
  </w:num>
  <w:num w:numId="129" w16cid:durableId="1887834689">
    <w:abstractNumId w:val="104"/>
  </w:num>
  <w:num w:numId="130" w16cid:durableId="1397581330">
    <w:abstractNumId w:val="31"/>
  </w:num>
  <w:num w:numId="131" w16cid:durableId="108470913">
    <w:abstractNumId w:val="87"/>
  </w:num>
  <w:num w:numId="132" w16cid:durableId="66150240">
    <w:abstractNumId w:val="222"/>
  </w:num>
  <w:num w:numId="133" w16cid:durableId="614867493">
    <w:abstractNumId w:val="256"/>
  </w:num>
  <w:num w:numId="134" w16cid:durableId="809177935">
    <w:abstractNumId w:val="28"/>
  </w:num>
  <w:num w:numId="135" w16cid:durableId="803737336">
    <w:abstractNumId w:val="248"/>
  </w:num>
  <w:num w:numId="136" w16cid:durableId="382750478">
    <w:abstractNumId w:val="110"/>
  </w:num>
  <w:num w:numId="137" w16cid:durableId="1218317509">
    <w:abstractNumId w:val="188"/>
  </w:num>
  <w:num w:numId="138" w16cid:durableId="1748191601">
    <w:abstractNumId w:val="168"/>
  </w:num>
  <w:num w:numId="139" w16cid:durableId="1751348618">
    <w:abstractNumId w:val="202"/>
  </w:num>
  <w:num w:numId="140" w16cid:durableId="1341464663">
    <w:abstractNumId w:val="64"/>
  </w:num>
  <w:num w:numId="141" w16cid:durableId="12389418">
    <w:abstractNumId w:val="201"/>
  </w:num>
  <w:num w:numId="142" w16cid:durableId="1824462949">
    <w:abstractNumId w:val="160"/>
  </w:num>
  <w:num w:numId="143" w16cid:durableId="1865361999">
    <w:abstractNumId w:val="34"/>
  </w:num>
  <w:num w:numId="144" w16cid:durableId="1579974583">
    <w:abstractNumId w:val="129"/>
  </w:num>
  <w:num w:numId="145" w16cid:durableId="1500534960">
    <w:abstractNumId w:val="66"/>
  </w:num>
  <w:num w:numId="146" w16cid:durableId="1265765531">
    <w:abstractNumId w:val="98"/>
  </w:num>
  <w:num w:numId="147" w16cid:durableId="1499465165">
    <w:abstractNumId w:val="156"/>
  </w:num>
  <w:num w:numId="148" w16cid:durableId="1873496418">
    <w:abstractNumId w:val="177"/>
  </w:num>
  <w:num w:numId="149" w16cid:durableId="141507880">
    <w:abstractNumId w:val="215"/>
  </w:num>
  <w:num w:numId="150" w16cid:durableId="1963727827">
    <w:abstractNumId w:val="170"/>
  </w:num>
  <w:num w:numId="151" w16cid:durableId="1606620030">
    <w:abstractNumId w:val="72"/>
  </w:num>
  <w:num w:numId="152" w16cid:durableId="369499747">
    <w:abstractNumId w:val="205"/>
  </w:num>
  <w:num w:numId="153" w16cid:durableId="1705787177">
    <w:abstractNumId w:val="173"/>
  </w:num>
  <w:num w:numId="154" w16cid:durableId="1193305906">
    <w:abstractNumId w:val="239"/>
  </w:num>
  <w:num w:numId="155" w16cid:durableId="1268003682">
    <w:abstractNumId w:val="167"/>
  </w:num>
  <w:num w:numId="156" w16cid:durableId="1433698065">
    <w:abstractNumId w:val="225"/>
  </w:num>
  <w:num w:numId="157" w16cid:durableId="35355540">
    <w:abstractNumId w:val="253"/>
  </w:num>
  <w:num w:numId="158" w16cid:durableId="1871408314">
    <w:abstractNumId w:val="143"/>
  </w:num>
  <w:num w:numId="159" w16cid:durableId="1432824222">
    <w:abstractNumId w:val="83"/>
  </w:num>
  <w:num w:numId="160" w16cid:durableId="622075817">
    <w:abstractNumId w:val="69"/>
  </w:num>
  <w:num w:numId="161" w16cid:durableId="542053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209151203">
    <w:abstractNumId w:val="57"/>
  </w:num>
  <w:num w:numId="163" w16cid:durableId="1130707106">
    <w:abstractNumId w:val="99"/>
  </w:num>
  <w:num w:numId="164" w16cid:durableId="200049875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99639335">
    <w:abstractNumId w:val="245"/>
  </w:num>
  <w:num w:numId="166" w16cid:durableId="335226979">
    <w:abstractNumId w:val="153"/>
  </w:num>
  <w:num w:numId="167" w16cid:durableId="578292359">
    <w:abstractNumId w:val="142"/>
  </w:num>
  <w:num w:numId="168" w16cid:durableId="959915141">
    <w:abstractNumId w:val="180"/>
  </w:num>
  <w:num w:numId="169" w16cid:durableId="1391033611">
    <w:abstractNumId w:val="218"/>
  </w:num>
  <w:num w:numId="170" w16cid:durableId="1708338270">
    <w:abstractNumId w:val="96"/>
  </w:num>
  <w:num w:numId="171" w16cid:durableId="1820266277">
    <w:abstractNumId w:val="58"/>
  </w:num>
  <w:num w:numId="172" w16cid:durableId="1053696084">
    <w:abstractNumId w:val="13"/>
  </w:num>
  <w:num w:numId="173" w16cid:durableId="1367172184">
    <w:abstractNumId w:val="21"/>
  </w:num>
  <w:num w:numId="174" w16cid:durableId="1275013361">
    <w:abstractNumId w:val="47"/>
  </w:num>
  <w:num w:numId="175" w16cid:durableId="998651755">
    <w:abstractNumId w:val="151"/>
  </w:num>
  <w:num w:numId="176" w16cid:durableId="1430274589">
    <w:abstractNumId w:val="59"/>
  </w:num>
  <w:num w:numId="177" w16cid:durableId="1008993330">
    <w:abstractNumId w:val="42"/>
  </w:num>
  <w:num w:numId="178" w16cid:durableId="1200630600">
    <w:abstractNumId w:val="208"/>
  </w:num>
  <w:num w:numId="179" w16cid:durableId="1396970391">
    <w:abstractNumId w:val="24"/>
  </w:num>
  <w:num w:numId="180" w16cid:durableId="1728720698">
    <w:abstractNumId w:val="143"/>
  </w:num>
  <w:num w:numId="181" w16cid:durableId="71046835">
    <w:abstractNumId w:val="83"/>
  </w:num>
  <w:num w:numId="182" w16cid:durableId="335229998">
    <w:abstractNumId w:val="3"/>
  </w:num>
  <w:num w:numId="183" w16cid:durableId="1635717270">
    <w:abstractNumId w:val="80"/>
  </w:num>
  <w:num w:numId="184" w16cid:durableId="1300768641">
    <w:abstractNumId w:val="120"/>
  </w:num>
  <w:num w:numId="185" w16cid:durableId="1572813159">
    <w:abstractNumId w:val="77"/>
  </w:num>
  <w:num w:numId="186" w16cid:durableId="1669668907">
    <w:abstractNumId w:val="240"/>
  </w:num>
  <w:num w:numId="187" w16cid:durableId="2060929546">
    <w:abstractNumId w:val="193"/>
  </w:num>
  <w:num w:numId="188" w16cid:durableId="1679506377">
    <w:abstractNumId w:val="9"/>
  </w:num>
  <w:num w:numId="189" w16cid:durableId="644510542">
    <w:abstractNumId w:val="52"/>
  </w:num>
  <w:num w:numId="190" w16cid:durableId="1985965811">
    <w:abstractNumId w:val="71"/>
  </w:num>
  <w:num w:numId="191" w16cid:durableId="239682848">
    <w:abstractNumId w:val="15"/>
  </w:num>
  <w:num w:numId="192" w16cid:durableId="1649434621">
    <w:abstractNumId w:val="16"/>
  </w:num>
  <w:num w:numId="193" w16cid:durableId="1965574485">
    <w:abstractNumId w:val="220"/>
  </w:num>
  <w:num w:numId="194" w16cid:durableId="341861301">
    <w:abstractNumId w:val="221"/>
  </w:num>
  <w:num w:numId="195" w16cid:durableId="36903421">
    <w:abstractNumId w:val="63"/>
  </w:num>
  <w:num w:numId="196" w16cid:durableId="1495799140">
    <w:abstractNumId w:val="60"/>
  </w:num>
  <w:num w:numId="197" w16cid:durableId="278728690">
    <w:abstractNumId w:val="40"/>
  </w:num>
  <w:num w:numId="198" w16cid:durableId="606231851">
    <w:abstractNumId w:val="210"/>
  </w:num>
  <w:num w:numId="199" w16cid:durableId="846944148">
    <w:abstractNumId w:val="187"/>
  </w:num>
  <w:num w:numId="200" w16cid:durableId="1514370191">
    <w:abstractNumId w:val="159"/>
  </w:num>
  <w:num w:numId="201" w16cid:durableId="800418183">
    <w:abstractNumId w:val="162"/>
  </w:num>
  <w:num w:numId="202" w16cid:durableId="1048646673">
    <w:abstractNumId w:val="192"/>
  </w:num>
  <w:num w:numId="203" w16cid:durableId="561595689">
    <w:abstractNumId w:val="95"/>
  </w:num>
  <w:num w:numId="204" w16cid:durableId="1067722129">
    <w:abstractNumId w:val="217"/>
  </w:num>
  <w:num w:numId="205" w16cid:durableId="2030794189">
    <w:abstractNumId w:val="138"/>
  </w:num>
  <w:num w:numId="206" w16cid:durableId="1380128586">
    <w:abstractNumId w:val="4"/>
  </w:num>
  <w:num w:numId="207" w16cid:durableId="576981663">
    <w:abstractNumId w:val="7"/>
  </w:num>
  <w:num w:numId="208" w16cid:durableId="1222130044">
    <w:abstractNumId w:val="191"/>
  </w:num>
  <w:num w:numId="209" w16cid:durableId="1009140310">
    <w:abstractNumId w:val="118"/>
  </w:num>
  <w:num w:numId="210" w16cid:durableId="1701662702">
    <w:abstractNumId w:val="241"/>
  </w:num>
  <w:num w:numId="211" w16cid:durableId="177358317">
    <w:abstractNumId w:val="252"/>
  </w:num>
  <w:num w:numId="212" w16cid:durableId="653485828">
    <w:abstractNumId w:val="133"/>
  </w:num>
  <w:num w:numId="213" w16cid:durableId="247542404">
    <w:abstractNumId w:val="103"/>
  </w:num>
  <w:num w:numId="214" w16cid:durableId="1549026082">
    <w:abstractNumId w:val="5"/>
  </w:num>
  <w:num w:numId="215" w16cid:durableId="1361125333">
    <w:abstractNumId w:val="88"/>
  </w:num>
  <w:num w:numId="216" w16cid:durableId="1833329536">
    <w:abstractNumId w:val="62"/>
  </w:num>
  <w:num w:numId="217" w16cid:durableId="143395795">
    <w:abstractNumId w:val="56"/>
  </w:num>
  <w:num w:numId="218" w16cid:durableId="891817580">
    <w:abstractNumId w:val="164"/>
  </w:num>
  <w:num w:numId="219" w16cid:durableId="752825073">
    <w:abstractNumId w:val="135"/>
  </w:num>
  <w:num w:numId="220" w16cid:durableId="1590770244">
    <w:abstractNumId w:val="197"/>
  </w:num>
  <w:num w:numId="221" w16cid:durableId="1704207657">
    <w:abstractNumId w:val="179"/>
  </w:num>
  <w:num w:numId="222" w16cid:durableId="1511599305">
    <w:abstractNumId w:val="76"/>
  </w:num>
  <w:num w:numId="223" w16cid:durableId="1233853499">
    <w:abstractNumId w:val="246"/>
  </w:num>
  <w:num w:numId="224" w16cid:durableId="1931691454">
    <w:abstractNumId w:val="235"/>
  </w:num>
  <w:num w:numId="225" w16cid:durableId="1676300232">
    <w:abstractNumId w:val="84"/>
  </w:num>
  <w:num w:numId="226" w16cid:durableId="7223445">
    <w:abstractNumId w:val="109"/>
  </w:num>
  <w:num w:numId="227" w16cid:durableId="401945804">
    <w:abstractNumId w:val="242"/>
  </w:num>
  <w:num w:numId="228" w16cid:durableId="1736514519">
    <w:abstractNumId w:val="141"/>
  </w:num>
  <w:num w:numId="229" w16cid:durableId="844250637">
    <w:abstractNumId w:val="116"/>
  </w:num>
  <w:num w:numId="230" w16cid:durableId="496919863">
    <w:abstractNumId w:val="65"/>
  </w:num>
  <w:num w:numId="231" w16cid:durableId="756176745">
    <w:abstractNumId w:val="182"/>
  </w:num>
  <w:num w:numId="232" w16cid:durableId="1533685734">
    <w:abstractNumId w:val="73"/>
  </w:num>
  <w:num w:numId="233" w16cid:durableId="1470636873">
    <w:abstractNumId w:val="53"/>
  </w:num>
  <w:num w:numId="234" w16cid:durableId="1711108555">
    <w:abstractNumId w:val="81"/>
  </w:num>
  <w:num w:numId="235" w16cid:durableId="1158613445">
    <w:abstractNumId w:val="200"/>
  </w:num>
  <w:num w:numId="236" w16cid:durableId="794955924">
    <w:abstractNumId w:val="121"/>
  </w:num>
  <w:num w:numId="237" w16cid:durableId="132410266">
    <w:abstractNumId w:val="231"/>
  </w:num>
  <w:num w:numId="238" w16cid:durableId="1252352345">
    <w:abstractNumId w:val="68"/>
  </w:num>
  <w:num w:numId="239" w16cid:durableId="91703781">
    <w:abstractNumId w:val="219"/>
  </w:num>
  <w:num w:numId="240" w16cid:durableId="200361094">
    <w:abstractNumId w:val="41"/>
  </w:num>
  <w:num w:numId="241" w16cid:durableId="388967724">
    <w:abstractNumId w:val="74"/>
  </w:num>
  <w:num w:numId="242" w16cid:durableId="1038435525">
    <w:abstractNumId w:val="172"/>
  </w:num>
  <w:num w:numId="243" w16cid:durableId="1995135980">
    <w:abstractNumId w:val="139"/>
  </w:num>
  <w:num w:numId="244" w16cid:durableId="1668828544">
    <w:abstractNumId w:val="251"/>
  </w:num>
  <w:num w:numId="245" w16cid:durableId="49423956">
    <w:abstractNumId w:val="44"/>
  </w:num>
  <w:num w:numId="246" w16cid:durableId="1472399959">
    <w:abstractNumId w:val="209"/>
  </w:num>
  <w:num w:numId="247" w16cid:durableId="1803114315">
    <w:abstractNumId w:val="212"/>
  </w:num>
  <w:num w:numId="248" w16cid:durableId="1148329207">
    <w:abstractNumId w:val="17"/>
  </w:num>
  <w:num w:numId="249" w16cid:durableId="1195264800">
    <w:abstractNumId w:val="61"/>
  </w:num>
  <w:num w:numId="250" w16cid:durableId="514929566">
    <w:abstractNumId w:val="216"/>
  </w:num>
  <w:num w:numId="251" w16cid:durableId="560405159">
    <w:abstractNumId w:val="126"/>
  </w:num>
  <w:num w:numId="252" w16cid:durableId="159396322">
    <w:abstractNumId w:val="145"/>
  </w:num>
  <w:num w:numId="253" w16cid:durableId="811367041">
    <w:abstractNumId w:val="18"/>
  </w:num>
  <w:num w:numId="254" w16cid:durableId="1512186161">
    <w:abstractNumId w:val="25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revisionView w:markup="0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2E3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222"/>
    <w:rsid w:val="000A0726"/>
    <w:rsid w:val="000A4B7A"/>
    <w:rsid w:val="000A52F5"/>
    <w:rsid w:val="000A5442"/>
    <w:rsid w:val="000A6A49"/>
    <w:rsid w:val="000A79B8"/>
    <w:rsid w:val="000B0930"/>
    <w:rsid w:val="000B1423"/>
    <w:rsid w:val="000B2068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86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77163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2F9C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A0"/>
    <w:rsid w:val="00317156"/>
    <w:rsid w:val="00317DDB"/>
    <w:rsid w:val="00322C90"/>
    <w:rsid w:val="003234BF"/>
    <w:rsid w:val="0032442F"/>
    <w:rsid w:val="00324AA6"/>
    <w:rsid w:val="00324C57"/>
    <w:rsid w:val="0032563B"/>
    <w:rsid w:val="00326089"/>
    <w:rsid w:val="0033051E"/>
    <w:rsid w:val="0033095B"/>
    <w:rsid w:val="00331969"/>
    <w:rsid w:val="00333566"/>
    <w:rsid w:val="003341E2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F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AEF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0FFF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579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6B46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2005"/>
    <w:rsid w:val="004E47C8"/>
    <w:rsid w:val="004E4ECD"/>
    <w:rsid w:val="004E5382"/>
    <w:rsid w:val="004E6316"/>
    <w:rsid w:val="004E6839"/>
    <w:rsid w:val="004E6B28"/>
    <w:rsid w:val="004F142C"/>
    <w:rsid w:val="004F1BA1"/>
    <w:rsid w:val="004F37A4"/>
    <w:rsid w:val="004F4CEE"/>
    <w:rsid w:val="004F531E"/>
    <w:rsid w:val="004F5764"/>
    <w:rsid w:val="004F5C15"/>
    <w:rsid w:val="004F6C26"/>
    <w:rsid w:val="004F6D09"/>
    <w:rsid w:val="004F71BC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781"/>
    <w:rsid w:val="005C4BED"/>
    <w:rsid w:val="005C56B6"/>
    <w:rsid w:val="005C5D5E"/>
    <w:rsid w:val="005D0BAD"/>
    <w:rsid w:val="005D252A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2AF9"/>
    <w:rsid w:val="0060659C"/>
    <w:rsid w:val="006076E1"/>
    <w:rsid w:val="00610804"/>
    <w:rsid w:val="006129CE"/>
    <w:rsid w:val="00614A2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379A"/>
    <w:rsid w:val="006341B9"/>
    <w:rsid w:val="006345CB"/>
    <w:rsid w:val="00634D86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2834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03B"/>
    <w:rsid w:val="006A0DE1"/>
    <w:rsid w:val="006A15F6"/>
    <w:rsid w:val="006A21EF"/>
    <w:rsid w:val="006A3A6C"/>
    <w:rsid w:val="006A4672"/>
    <w:rsid w:val="006A5123"/>
    <w:rsid w:val="006A5E79"/>
    <w:rsid w:val="006A6EDC"/>
    <w:rsid w:val="006A7768"/>
    <w:rsid w:val="006B12D7"/>
    <w:rsid w:val="006B1734"/>
    <w:rsid w:val="006B2837"/>
    <w:rsid w:val="006B31D5"/>
    <w:rsid w:val="006C011C"/>
    <w:rsid w:val="006C0DA6"/>
    <w:rsid w:val="006C1BA7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04E"/>
    <w:rsid w:val="006E2B69"/>
    <w:rsid w:val="006E5359"/>
    <w:rsid w:val="006E67B6"/>
    <w:rsid w:val="006E76D0"/>
    <w:rsid w:val="006F0FE8"/>
    <w:rsid w:val="006F7184"/>
    <w:rsid w:val="006F7D8D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2C7E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36B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3F2D"/>
    <w:rsid w:val="00785688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72D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D60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6F2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77C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8B"/>
    <w:rsid w:val="009823D2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FFD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0D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5C0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14D"/>
    <w:rsid w:val="00AE5EE4"/>
    <w:rsid w:val="00AE7153"/>
    <w:rsid w:val="00AF01EC"/>
    <w:rsid w:val="00AF0CB6"/>
    <w:rsid w:val="00AF0F24"/>
    <w:rsid w:val="00AF33DF"/>
    <w:rsid w:val="00AF44A6"/>
    <w:rsid w:val="00AF6AB4"/>
    <w:rsid w:val="00AF77B1"/>
    <w:rsid w:val="00AF7EBC"/>
    <w:rsid w:val="00B0075A"/>
    <w:rsid w:val="00B06345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C47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651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4C96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1360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D79E6"/>
    <w:rsid w:val="00DE1761"/>
    <w:rsid w:val="00DE3BE0"/>
    <w:rsid w:val="00DE4E48"/>
    <w:rsid w:val="00DE7EAB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569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3F5"/>
    <w:rsid w:val="00E60842"/>
    <w:rsid w:val="00E62BE5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B34"/>
    <w:rsid w:val="00E8752C"/>
    <w:rsid w:val="00E9045B"/>
    <w:rsid w:val="00E90D74"/>
    <w:rsid w:val="00E90E97"/>
    <w:rsid w:val="00E91281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93D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04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B88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
wrzesień 2023</dc:description>
  <cp:lastModifiedBy>Bułakowski Wojciech  (DNA)</cp:lastModifiedBy>
  <cp:revision>60</cp:revision>
  <cp:lastPrinted>2020-11-30T17:12:00Z</cp:lastPrinted>
  <dcterms:created xsi:type="dcterms:W3CDTF">2020-12-08T11:39:00Z</dcterms:created>
  <dcterms:modified xsi:type="dcterms:W3CDTF">2023-11-14T11:17:00Z</dcterms:modified>
</cp:coreProperties>
</file>